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F1" w:rsidRPr="00104EF1" w:rsidRDefault="00104EF1" w:rsidP="00104EF1">
      <w:pPr>
        <w:jc w:val="center"/>
        <w:rPr>
          <w:rFonts w:ascii="Arial" w:hAnsi="Arial" w:cs="Arial"/>
          <w:b/>
        </w:rPr>
      </w:pPr>
      <w:r w:rsidRPr="00104EF1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104EF1" w:rsidRPr="00104EF1" w:rsidRDefault="00104EF1" w:rsidP="00104EF1">
      <w:pPr>
        <w:jc w:val="center"/>
        <w:rPr>
          <w:rFonts w:ascii="Arial" w:hAnsi="Arial" w:cs="Arial"/>
          <w:b/>
        </w:rPr>
      </w:pPr>
    </w:p>
    <w:p w:rsidR="00104EF1" w:rsidRPr="00104EF1" w:rsidRDefault="00104EF1" w:rsidP="00104EF1">
      <w:pPr>
        <w:jc w:val="center"/>
        <w:rPr>
          <w:rFonts w:ascii="Arial" w:hAnsi="Arial" w:cs="Arial"/>
          <w:b/>
        </w:rPr>
      </w:pPr>
      <w:r w:rsidRPr="00104EF1">
        <w:rPr>
          <w:rFonts w:ascii="Arial" w:hAnsi="Arial" w:cs="Arial"/>
          <w:b/>
        </w:rPr>
        <w:t>РАСПОРЯЖЕНИЕ</w:t>
      </w:r>
    </w:p>
    <w:p w:rsidR="00104EF1" w:rsidRPr="00104EF1" w:rsidRDefault="00104EF1" w:rsidP="00104EF1">
      <w:pPr>
        <w:jc w:val="center"/>
        <w:rPr>
          <w:rFonts w:ascii="Arial" w:hAnsi="Arial" w:cs="Arial"/>
        </w:rPr>
      </w:pPr>
    </w:p>
    <w:p w:rsidR="004D0426" w:rsidRDefault="00104EF1">
      <w:pPr>
        <w:rPr>
          <w:rFonts w:ascii="Arial" w:hAnsi="Arial" w:cs="Arial"/>
        </w:rPr>
      </w:pPr>
      <w:r>
        <w:rPr>
          <w:rFonts w:ascii="Arial" w:hAnsi="Arial" w:cs="Arial"/>
        </w:rPr>
        <w:t>19.06.2012                                           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ыдропужск                     </w:t>
      </w:r>
      <w:r w:rsidR="0025596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№ 12</w:t>
      </w:r>
    </w:p>
    <w:p w:rsidR="00104EF1" w:rsidRDefault="00104EF1">
      <w:pPr>
        <w:rPr>
          <w:rFonts w:ascii="Arial" w:hAnsi="Arial" w:cs="Arial"/>
        </w:rPr>
      </w:pPr>
    </w:p>
    <w:p w:rsidR="00104EF1" w:rsidRDefault="00104EF1" w:rsidP="00104EF1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104EF1">
        <w:rPr>
          <w:rFonts w:ascii="Arial" w:hAnsi="Arial" w:cs="Arial"/>
          <w:b/>
        </w:rPr>
        <w:t xml:space="preserve">О создании рабочей группы по организации и проведению </w:t>
      </w:r>
      <w:proofErr w:type="spellStart"/>
      <w:r w:rsidRPr="00104EF1">
        <w:rPr>
          <w:rFonts w:ascii="Arial" w:hAnsi="Arial" w:cs="Arial"/>
          <w:b/>
        </w:rPr>
        <w:t>антикоррупционного</w:t>
      </w:r>
      <w:proofErr w:type="spellEnd"/>
      <w:r w:rsidRPr="00104EF1">
        <w:rPr>
          <w:rFonts w:ascii="Arial" w:hAnsi="Arial" w:cs="Arial"/>
          <w:b/>
        </w:rPr>
        <w:t xml:space="preserve"> мониторинга на территории </w:t>
      </w:r>
      <w:proofErr w:type="spellStart"/>
      <w:r w:rsidRPr="00104EF1">
        <w:rPr>
          <w:rFonts w:ascii="Arial" w:hAnsi="Arial" w:cs="Arial"/>
          <w:b/>
        </w:rPr>
        <w:t>Выдропужского</w:t>
      </w:r>
      <w:proofErr w:type="spellEnd"/>
      <w:r w:rsidRPr="00104EF1">
        <w:rPr>
          <w:rFonts w:ascii="Arial" w:hAnsi="Arial" w:cs="Arial"/>
          <w:b/>
        </w:rPr>
        <w:t xml:space="preserve"> сельского поселения</w:t>
      </w:r>
    </w:p>
    <w:p w:rsidR="00104EF1" w:rsidRDefault="00104EF1" w:rsidP="00104EF1">
      <w:pPr>
        <w:jc w:val="center"/>
        <w:rPr>
          <w:rFonts w:ascii="Arial" w:hAnsi="Arial" w:cs="Arial"/>
          <w:b/>
        </w:rPr>
      </w:pPr>
    </w:p>
    <w:p w:rsidR="00104EF1" w:rsidRPr="00104EF1" w:rsidRDefault="00104EF1" w:rsidP="00104EF1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104EF1" w:rsidRDefault="00104EF1" w:rsidP="00104EF1">
      <w:pPr>
        <w:tabs>
          <w:tab w:val="left" w:pos="567"/>
        </w:tabs>
        <w:rPr>
          <w:rFonts w:ascii="Arial" w:hAnsi="Arial" w:cs="Arial"/>
        </w:rPr>
      </w:pPr>
      <w:r w:rsidRPr="00104EF1">
        <w:rPr>
          <w:rFonts w:ascii="Arial" w:hAnsi="Arial" w:cs="Arial"/>
          <w:b/>
        </w:rPr>
        <w:tab/>
      </w:r>
      <w:r w:rsidRPr="00104EF1">
        <w:rPr>
          <w:rFonts w:ascii="Arial" w:hAnsi="Arial" w:cs="Arial"/>
        </w:rPr>
        <w:t xml:space="preserve">В соответствии с Порядком проведения </w:t>
      </w:r>
      <w:proofErr w:type="spellStart"/>
      <w:r w:rsidRPr="00104EF1">
        <w:rPr>
          <w:rFonts w:ascii="Arial" w:hAnsi="Arial" w:cs="Arial"/>
        </w:rPr>
        <w:t>антикоррупционного</w:t>
      </w:r>
      <w:proofErr w:type="spellEnd"/>
      <w:r w:rsidRPr="00104EF1">
        <w:rPr>
          <w:rFonts w:ascii="Arial" w:hAnsi="Arial" w:cs="Arial"/>
        </w:rPr>
        <w:t xml:space="preserve"> мониторинга на территории </w:t>
      </w:r>
      <w:proofErr w:type="spellStart"/>
      <w:r w:rsidRPr="00104EF1">
        <w:rPr>
          <w:rFonts w:ascii="Arial" w:hAnsi="Arial" w:cs="Arial"/>
        </w:rPr>
        <w:t>Выдропужского</w:t>
      </w:r>
      <w:proofErr w:type="spellEnd"/>
      <w:r w:rsidRPr="00104EF1">
        <w:rPr>
          <w:rFonts w:ascii="Arial" w:hAnsi="Arial" w:cs="Arial"/>
        </w:rPr>
        <w:t xml:space="preserve"> сельского поселения </w:t>
      </w:r>
      <w:proofErr w:type="spellStart"/>
      <w:r w:rsidRPr="00104EF1">
        <w:rPr>
          <w:rFonts w:ascii="Arial" w:hAnsi="Arial" w:cs="Arial"/>
        </w:rPr>
        <w:t>Спировского</w:t>
      </w:r>
      <w:proofErr w:type="spellEnd"/>
      <w:r w:rsidRPr="00104EF1">
        <w:rPr>
          <w:rFonts w:ascii="Arial" w:hAnsi="Arial" w:cs="Arial"/>
        </w:rPr>
        <w:t xml:space="preserve"> района, утвержденного постановлением  администрации </w:t>
      </w:r>
      <w:proofErr w:type="spellStart"/>
      <w:r w:rsidRPr="00104EF1">
        <w:rPr>
          <w:rFonts w:ascii="Arial" w:hAnsi="Arial" w:cs="Arial"/>
        </w:rPr>
        <w:t>Выдропужского</w:t>
      </w:r>
      <w:proofErr w:type="spellEnd"/>
      <w:r w:rsidRPr="00104EF1">
        <w:rPr>
          <w:rFonts w:ascii="Arial" w:hAnsi="Arial" w:cs="Arial"/>
        </w:rPr>
        <w:t xml:space="preserve"> сельского поселения от 19.06.2012 № 32 «Об утверждении Порядка проведения </w:t>
      </w:r>
      <w:proofErr w:type="spellStart"/>
      <w:r w:rsidRPr="00104EF1">
        <w:rPr>
          <w:rFonts w:ascii="Arial" w:hAnsi="Arial" w:cs="Arial"/>
        </w:rPr>
        <w:t>антикоррупционного</w:t>
      </w:r>
      <w:proofErr w:type="spellEnd"/>
      <w:r w:rsidRPr="00104EF1">
        <w:rPr>
          <w:rFonts w:ascii="Arial" w:hAnsi="Arial" w:cs="Arial"/>
        </w:rPr>
        <w:t xml:space="preserve"> мониторинга на территории </w:t>
      </w:r>
      <w:proofErr w:type="spellStart"/>
      <w:r w:rsidRPr="00104EF1">
        <w:rPr>
          <w:rFonts w:ascii="Arial" w:hAnsi="Arial" w:cs="Arial"/>
        </w:rPr>
        <w:t>Выдропужского</w:t>
      </w:r>
      <w:proofErr w:type="spellEnd"/>
      <w:r w:rsidRPr="00104E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», Устава муниципального образования </w:t>
      </w:r>
      <w:proofErr w:type="spellStart"/>
      <w:r>
        <w:rPr>
          <w:rFonts w:ascii="Arial" w:hAnsi="Arial" w:cs="Arial"/>
        </w:rPr>
        <w:t>Выдропужское</w:t>
      </w:r>
      <w:proofErr w:type="spellEnd"/>
      <w:r>
        <w:rPr>
          <w:rFonts w:ascii="Arial" w:hAnsi="Arial" w:cs="Arial"/>
        </w:rPr>
        <w:t xml:space="preserve"> сельское поселение:</w:t>
      </w:r>
    </w:p>
    <w:p w:rsidR="00104EF1" w:rsidRDefault="00104EF1" w:rsidP="00104EF1">
      <w:pPr>
        <w:tabs>
          <w:tab w:val="left" w:pos="567"/>
        </w:tabs>
        <w:rPr>
          <w:rFonts w:ascii="Arial" w:hAnsi="Arial" w:cs="Arial"/>
        </w:rPr>
      </w:pPr>
    </w:p>
    <w:p w:rsidR="00104EF1" w:rsidRDefault="00104EF1" w:rsidP="00104EF1">
      <w:pPr>
        <w:pStyle w:val="a3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Создать рабочую группу по организации и проведению </w:t>
      </w:r>
      <w:proofErr w:type="spellStart"/>
      <w:r>
        <w:rPr>
          <w:rFonts w:ascii="Arial" w:hAnsi="Arial" w:cs="Arial"/>
        </w:rPr>
        <w:t>антикоррупционного</w:t>
      </w:r>
      <w:proofErr w:type="spellEnd"/>
      <w:r>
        <w:rPr>
          <w:rFonts w:ascii="Arial" w:hAnsi="Arial" w:cs="Arial"/>
        </w:rPr>
        <w:t xml:space="preserve"> мониторинга на территории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04EF1" w:rsidRDefault="00104EF1" w:rsidP="00104EF1">
      <w:pPr>
        <w:pStyle w:val="a3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4C4A8E">
        <w:rPr>
          <w:rFonts w:ascii="Arial" w:hAnsi="Arial" w:cs="Arial"/>
        </w:rPr>
        <w:t xml:space="preserve"> состав рабочей группы (прилагается)</w:t>
      </w:r>
    </w:p>
    <w:p w:rsidR="004C4A8E" w:rsidRDefault="004C4A8E" w:rsidP="00104EF1">
      <w:pPr>
        <w:pStyle w:val="a3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Рабочей группе:</w:t>
      </w:r>
    </w:p>
    <w:p w:rsidR="004C4A8E" w:rsidRPr="004C4A8E" w:rsidRDefault="004C4A8E" w:rsidP="004C4A8E">
      <w:pPr>
        <w:pStyle w:val="a3"/>
        <w:numPr>
          <w:ilvl w:val="1"/>
          <w:numId w:val="1"/>
        </w:numPr>
        <w:tabs>
          <w:tab w:val="left" w:pos="567"/>
        </w:tabs>
        <w:rPr>
          <w:rFonts w:ascii="Arial" w:hAnsi="Arial" w:cs="Arial"/>
        </w:rPr>
      </w:pPr>
      <w:r w:rsidRPr="004C4A8E">
        <w:rPr>
          <w:rFonts w:ascii="Arial" w:hAnsi="Arial" w:cs="Arial"/>
        </w:rPr>
        <w:t xml:space="preserve">провести на территории </w:t>
      </w:r>
      <w:proofErr w:type="spellStart"/>
      <w:r w:rsidRPr="004C4A8E">
        <w:rPr>
          <w:rFonts w:ascii="Arial" w:hAnsi="Arial" w:cs="Arial"/>
        </w:rPr>
        <w:t>Выдропужского</w:t>
      </w:r>
      <w:proofErr w:type="spellEnd"/>
      <w:r w:rsidRPr="004C4A8E">
        <w:rPr>
          <w:rFonts w:ascii="Arial" w:hAnsi="Arial" w:cs="Arial"/>
        </w:rPr>
        <w:t xml:space="preserve"> сельского поселения </w:t>
      </w:r>
      <w:proofErr w:type="spellStart"/>
      <w:r w:rsidRPr="004C4A8E">
        <w:rPr>
          <w:rFonts w:ascii="Arial" w:hAnsi="Arial" w:cs="Arial"/>
        </w:rPr>
        <w:t>антикоррупционный</w:t>
      </w:r>
      <w:proofErr w:type="spellEnd"/>
      <w:r w:rsidRPr="004C4A8E">
        <w:rPr>
          <w:rFonts w:ascii="Arial" w:hAnsi="Arial" w:cs="Arial"/>
        </w:rPr>
        <w:t xml:space="preserve"> мониторинг в период с 01.06.2012 по 01.12.2013 года (не реже одного раза в полугодие)</w:t>
      </w:r>
    </w:p>
    <w:p w:rsidR="004C4A8E" w:rsidRDefault="004C4A8E" w:rsidP="004C4A8E">
      <w:pPr>
        <w:pStyle w:val="a3"/>
        <w:numPr>
          <w:ilvl w:val="1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подготовку отчетов о результатах проведения </w:t>
      </w:r>
      <w:proofErr w:type="spellStart"/>
      <w:r>
        <w:rPr>
          <w:rFonts w:ascii="Arial" w:hAnsi="Arial" w:cs="Arial"/>
        </w:rPr>
        <w:t>антикоррупционного</w:t>
      </w:r>
      <w:proofErr w:type="spellEnd"/>
      <w:r>
        <w:rPr>
          <w:rFonts w:ascii="Arial" w:hAnsi="Arial" w:cs="Arial"/>
        </w:rPr>
        <w:t xml:space="preserve"> мониторинга и внесения предложений по повышению </w:t>
      </w:r>
      <w:proofErr w:type="spellStart"/>
      <w:r>
        <w:rPr>
          <w:rFonts w:ascii="Arial" w:hAnsi="Arial" w:cs="Arial"/>
        </w:rPr>
        <w:t>эффективноти</w:t>
      </w:r>
      <w:proofErr w:type="spellEnd"/>
      <w:r>
        <w:rPr>
          <w:rFonts w:ascii="Arial" w:hAnsi="Arial" w:cs="Arial"/>
        </w:rPr>
        <w:t xml:space="preserve"> деятельности органов местного самоуправления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 в сфере противодействия коррупции.</w:t>
      </w:r>
    </w:p>
    <w:p w:rsidR="004C4A8E" w:rsidRDefault="004C4A8E" w:rsidP="004C4A8E">
      <w:pPr>
        <w:pStyle w:val="a3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Утвердить анкету для </w:t>
      </w:r>
      <w:proofErr w:type="spellStart"/>
      <w:r>
        <w:rPr>
          <w:rFonts w:ascii="Arial" w:hAnsi="Arial" w:cs="Arial"/>
        </w:rPr>
        <w:t>антикоррупционного</w:t>
      </w:r>
      <w:proofErr w:type="spellEnd"/>
      <w:r>
        <w:rPr>
          <w:rFonts w:ascii="Arial" w:hAnsi="Arial" w:cs="Arial"/>
        </w:rPr>
        <w:t xml:space="preserve"> мониторинга на территории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 (прилагается).</w:t>
      </w:r>
    </w:p>
    <w:p w:rsidR="004C4A8E" w:rsidRDefault="004C4A8E" w:rsidP="004C4A8E">
      <w:pPr>
        <w:pStyle w:val="a3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C4A8E" w:rsidRDefault="004C4A8E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4C4A8E" w:rsidRDefault="004C4A8E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4C4A8E" w:rsidRDefault="004C4A8E" w:rsidP="004C4A8E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Г.А. </w:t>
      </w:r>
      <w:proofErr w:type="spellStart"/>
      <w:r>
        <w:rPr>
          <w:rFonts w:ascii="Arial" w:hAnsi="Arial" w:cs="Arial"/>
        </w:rPr>
        <w:t>Швехторова</w:t>
      </w:r>
      <w:proofErr w:type="spellEnd"/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4C4A8E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распоряжению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от </w:t>
      </w:r>
      <w:r w:rsidR="00F60FD1">
        <w:rPr>
          <w:rFonts w:ascii="Arial" w:hAnsi="Arial" w:cs="Arial"/>
        </w:rPr>
        <w:t>19.06.2012 № 12</w:t>
      </w: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Состав рабочей группы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группы: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Швехторова</w:t>
      </w:r>
      <w:proofErr w:type="spellEnd"/>
      <w:r>
        <w:rPr>
          <w:rFonts w:ascii="Arial" w:hAnsi="Arial" w:cs="Arial"/>
        </w:rPr>
        <w:t xml:space="preserve"> Г.А., глава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рабочей группы: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Сорокина Г.В., заместитель главы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группы: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Иванова Е.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юрист</w:t>
      </w:r>
      <w:proofErr w:type="gramEnd"/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Малышев Д.А.,  ст. УПП, майор полиции МО МВД «</w:t>
      </w:r>
      <w:proofErr w:type="spellStart"/>
      <w:r>
        <w:rPr>
          <w:rFonts w:ascii="Arial" w:hAnsi="Arial" w:cs="Arial"/>
        </w:rPr>
        <w:t>Лихославльский</w:t>
      </w:r>
      <w:proofErr w:type="spellEnd"/>
      <w:r>
        <w:rPr>
          <w:rFonts w:ascii="Arial" w:hAnsi="Arial" w:cs="Arial"/>
        </w:rPr>
        <w:t>»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Крюков С.В., прокурор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района, юрист 1 класса (по согласованию)</w:t>
      </w: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rPr>
          <w:rFonts w:ascii="Arial" w:hAnsi="Arial" w:cs="Arial"/>
        </w:rPr>
      </w:pPr>
    </w:p>
    <w:p w:rsidR="00F60FD1" w:rsidRDefault="00F60FD1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5477F2" w:rsidRDefault="00F60FD1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477F2">
        <w:rPr>
          <w:rFonts w:ascii="Arial" w:hAnsi="Arial" w:cs="Arial"/>
        </w:rPr>
        <w:t xml:space="preserve"> распоряжению администрации </w:t>
      </w:r>
      <w:proofErr w:type="spellStart"/>
      <w:r w:rsidR="005477F2">
        <w:rPr>
          <w:rFonts w:ascii="Arial" w:hAnsi="Arial" w:cs="Arial"/>
        </w:rPr>
        <w:t>Выдропужского</w:t>
      </w:r>
      <w:proofErr w:type="spellEnd"/>
      <w:r w:rsidR="005477F2">
        <w:rPr>
          <w:rFonts w:ascii="Arial" w:hAnsi="Arial" w:cs="Arial"/>
        </w:rPr>
        <w:t xml:space="preserve"> сельского поселения</w:t>
      </w:r>
    </w:p>
    <w:p w:rsidR="005477F2" w:rsidRDefault="005477F2" w:rsidP="005477F2">
      <w:pPr>
        <w:pStyle w:val="a3"/>
        <w:tabs>
          <w:tab w:val="left" w:pos="567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</w:p>
    <w:p w:rsidR="00445EA8" w:rsidRPr="00445EA8" w:rsidRDefault="00F60FD1" w:rsidP="00F60FD1">
      <w:pPr>
        <w:pStyle w:val="a3"/>
        <w:tabs>
          <w:tab w:val="left" w:pos="567"/>
        </w:tabs>
        <w:jc w:val="right"/>
      </w:pPr>
      <w:r>
        <w:rPr>
          <w:rFonts w:ascii="Arial" w:hAnsi="Arial" w:cs="Arial"/>
        </w:rPr>
        <w:t>от</w:t>
      </w:r>
      <w:r w:rsidR="00547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19.06.2012 № 12</w:t>
      </w:r>
    </w:p>
    <w:p w:rsidR="00445EA8" w:rsidRPr="00445EA8" w:rsidRDefault="00445EA8" w:rsidP="00445EA8"/>
    <w:p w:rsidR="00445EA8" w:rsidRPr="003D0D8C" w:rsidRDefault="00445EA8" w:rsidP="00445EA8">
      <w:pPr>
        <w:tabs>
          <w:tab w:val="left" w:pos="3735"/>
        </w:tabs>
        <w:rPr>
          <w:rFonts w:ascii="Arial" w:hAnsi="Arial" w:cs="Arial"/>
          <w:b/>
        </w:rPr>
      </w:pPr>
      <w:r>
        <w:tab/>
      </w:r>
      <w:r w:rsidRPr="003D0D8C">
        <w:rPr>
          <w:rFonts w:ascii="Arial" w:hAnsi="Arial" w:cs="Arial"/>
          <w:b/>
        </w:rPr>
        <w:t>АНКЕТА</w:t>
      </w:r>
    </w:p>
    <w:p w:rsidR="00445EA8" w:rsidRPr="003D0D8C" w:rsidRDefault="003D0D8C" w:rsidP="00445EA8">
      <w:pPr>
        <w:tabs>
          <w:tab w:val="left" w:pos="3735"/>
        </w:tabs>
        <w:rPr>
          <w:rFonts w:ascii="Arial" w:hAnsi="Arial" w:cs="Arial"/>
          <w:b/>
        </w:rPr>
      </w:pPr>
      <w:r w:rsidRPr="003D0D8C">
        <w:rPr>
          <w:rFonts w:ascii="Arial" w:hAnsi="Arial" w:cs="Arial"/>
          <w:b/>
        </w:rPr>
        <w:t>д</w:t>
      </w:r>
      <w:r w:rsidR="00445EA8" w:rsidRPr="003D0D8C">
        <w:rPr>
          <w:rFonts w:ascii="Arial" w:hAnsi="Arial" w:cs="Arial"/>
          <w:b/>
        </w:rPr>
        <w:t xml:space="preserve">ля проведения </w:t>
      </w:r>
      <w:proofErr w:type="spellStart"/>
      <w:r w:rsidR="00445EA8" w:rsidRPr="003D0D8C">
        <w:rPr>
          <w:rFonts w:ascii="Arial" w:hAnsi="Arial" w:cs="Arial"/>
          <w:b/>
        </w:rPr>
        <w:t>антикоррупционного</w:t>
      </w:r>
      <w:proofErr w:type="spellEnd"/>
      <w:r w:rsidR="00445EA8" w:rsidRPr="003D0D8C">
        <w:rPr>
          <w:rFonts w:ascii="Arial" w:hAnsi="Arial" w:cs="Arial"/>
          <w:b/>
        </w:rPr>
        <w:t xml:space="preserve"> мониторинга на территории </w:t>
      </w:r>
      <w:proofErr w:type="spellStart"/>
      <w:r w:rsidR="00445EA8" w:rsidRPr="003D0D8C">
        <w:rPr>
          <w:rFonts w:ascii="Arial" w:hAnsi="Arial" w:cs="Arial"/>
          <w:b/>
        </w:rPr>
        <w:t>Выдропужского</w:t>
      </w:r>
      <w:proofErr w:type="spellEnd"/>
      <w:r w:rsidR="00445EA8" w:rsidRPr="003D0D8C">
        <w:rPr>
          <w:rFonts w:ascii="Arial" w:hAnsi="Arial" w:cs="Arial"/>
          <w:b/>
        </w:rPr>
        <w:t xml:space="preserve"> сельского поселения </w:t>
      </w:r>
      <w:proofErr w:type="spellStart"/>
      <w:r w:rsidR="00445EA8" w:rsidRPr="003D0D8C">
        <w:rPr>
          <w:rFonts w:ascii="Arial" w:hAnsi="Arial" w:cs="Arial"/>
          <w:b/>
        </w:rPr>
        <w:t>Спировского</w:t>
      </w:r>
      <w:proofErr w:type="spellEnd"/>
      <w:r w:rsidR="00445EA8" w:rsidRPr="003D0D8C">
        <w:rPr>
          <w:rFonts w:ascii="Arial" w:hAnsi="Arial" w:cs="Arial"/>
          <w:b/>
        </w:rPr>
        <w:t xml:space="preserve"> района Тверской области</w:t>
      </w:r>
    </w:p>
    <w:p w:rsidR="00445EA8" w:rsidRPr="003D0D8C" w:rsidRDefault="00445EA8" w:rsidP="00445EA8">
      <w:pPr>
        <w:rPr>
          <w:b/>
        </w:rPr>
      </w:pPr>
    </w:p>
    <w:p w:rsidR="00445EA8" w:rsidRPr="003D0D8C" w:rsidRDefault="00445EA8" w:rsidP="00445EA8">
      <w:pPr>
        <w:numPr>
          <w:ilvl w:val="0"/>
          <w:numId w:val="4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445EA8" w:rsidRPr="003D0D8C" w:rsidRDefault="00445EA8" w:rsidP="00445EA8">
      <w:pPr>
        <w:numPr>
          <w:ilvl w:val="0"/>
          <w:numId w:val="3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использование должностного положения в личных целях</w:t>
      </w:r>
    </w:p>
    <w:p w:rsidR="00445EA8" w:rsidRPr="003D0D8C" w:rsidRDefault="00445EA8" w:rsidP="00445EA8">
      <w:pPr>
        <w:numPr>
          <w:ilvl w:val="0"/>
          <w:numId w:val="3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получение взятки</w:t>
      </w:r>
    </w:p>
    <w:p w:rsidR="00445EA8" w:rsidRPr="003D0D8C" w:rsidRDefault="00445EA8" w:rsidP="00445EA8">
      <w:pPr>
        <w:numPr>
          <w:ilvl w:val="0"/>
          <w:numId w:val="3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хищение бюджетных средств</w:t>
      </w:r>
    </w:p>
    <w:p w:rsidR="00445EA8" w:rsidRPr="003D0D8C" w:rsidRDefault="00445EA8" w:rsidP="00445EA8">
      <w:pPr>
        <w:numPr>
          <w:ilvl w:val="0"/>
          <w:numId w:val="3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недобросовестное исполнение должностных обязанностей</w:t>
      </w:r>
    </w:p>
    <w:p w:rsidR="00445EA8" w:rsidRPr="003D0D8C" w:rsidRDefault="00445EA8" w:rsidP="00445EA8">
      <w:pPr>
        <w:numPr>
          <w:ilvl w:val="0"/>
          <w:numId w:val="3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иное (укажите что?) ________________________________________</w:t>
      </w:r>
    </w:p>
    <w:p w:rsidR="00445EA8" w:rsidRPr="003D0D8C" w:rsidRDefault="00445EA8" w:rsidP="00445EA8">
      <w:pPr>
        <w:tabs>
          <w:tab w:val="left" w:pos="0"/>
        </w:tabs>
        <w:autoSpaceDE w:val="0"/>
        <w:jc w:val="both"/>
        <w:rPr>
          <w:rFonts w:ascii="Arial" w:hAnsi="Arial" w:cs="Arial"/>
          <w:bCs/>
        </w:rPr>
      </w:pPr>
    </w:p>
    <w:p w:rsidR="00445EA8" w:rsidRPr="003D0D8C" w:rsidRDefault="00445EA8" w:rsidP="00445EA8">
      <w:pPr>
        <w:numPr>
          <w:ilvl w:val="0"/>
          <w:numId w:val="4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Приходилось ли Вам сталкиваться с недобросовестным исполнением должностными лицами своих обязанностей?</w:t>
      </w:r>
    </w:p>
    <w:p w:rsidR="00445EA8" w:rsidRPr="003D0D8C" w:rsidRDefault="00445EA8" w:rsidP="00445EA8">
      <w:pPr>
        <w:numPr>
          <w:ilvl w:val="0"/>
          <w:numId w:val="6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постоянно</w:t>
      </w:r>
    </w:p>
    <w:p w:rsidR="00445EA8" w:rsidRPr="003D0D8C" w:rsidRDefault="00445EA8" w:rsidP="00445EA8">
      <w:pPr>
        <w:numPr>
          <w:ilvl w:val="0"/>
          <w:numId w:val="6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очень редко</w:t>
      </w:r>
    </w:p>
    <w:p w:rsidR="00445EA8" w:rsidRPr="003D0D8C" w:rsidRDefault="00445EA8" w:rsidP="00445EA8">
      <w:pPr>
        <w:numPr>
          <w:ilvl w:val="0"/>
          <w:numId w:val="6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лишь иногда</w:t>
      </w:r>
    </w:p>
    <w:p w:rsidR="00445EA8" w:rsidRPr="003D0D8C" w:rsidRDefault="00445EA8" w:rsidP="00445EA8">
      <w:pPr>
        <w:numPr>
          <w:ilvl w:val="0"/>
          <w:numId w:val="6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никогда не наблюдал недобросовестного исполнения должностными лицами своих обязанностей.</w:t>
      </w:r>
    </w:p>
    <w:p w:rsidR="00445EA8" w:rsidRPr="003D0D8C" w:rsidRDefault="00445EA8" w:rsidP="00445EA8">
      <w:pPr>
        <w:tabs>
          <w:tab w:val="left" w:pos="0"/>
        </w:tabs>
        <w:autoSpaceDE w:val="0"/>
        <w:jc w:val="both"/>
        <w:rPr>
          <w:rFonts w:ascii="Arial" w:hAnsi="Arial" w:cs="Arial"/>
          <w:bCs/>
        </w:rPr>
      </w:pPr>
    </w:p>
    <w:p w:rsidR="00445EA8" w:rsidRPr="003D0D8C" w:rsidRDefault="00445EA8" w:rsidP="00445EA8">
      <w:pPr>
        <w:numPr>
          <w:ilvl w:val="0"/>
          <w:numId w:val="4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/>
          <w:bCs/>
        </w:rPr>
        <w:t>Вы основываете свои выводы о степени коррумпированности управленческих структур:</w:t>
      </w:r>
    </w:p>
    <w:p w:rsidR="00445EA8" w:rsidRPr="003D0D8C" w:rsidRDefault="00445EA8" w:rsidP="00445EA8">
      <w:pPr>
        <w:numPr>
          <w:ilvl w:val="0"/>
          <w:numId w:val="5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на личном опыте</w:t>
      </w:r>
    </w:p>
    <w:p w:rsidR="00445EA8" w:rsidRPr="003D0D8C" w:rsidRDefault="00445EA8" w:rsidP="00445EA8">
      <w:pPr>
        <w:numPr>
          <w:ilvl w:val="0"/>
          <w:numId w:val="5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на сообщениях средств массовой информации</w:t>
      </w:r>
    </w:p>
    <w:p w:rsidR="00445EA8" w:rsidRPr="003D0D8C" w:rsidRDefault="00445EA8" w:rsidP="00445EA8">
      <w:pPr>
        <w:numPr>
          <w:ilvl w:val="0"/>
          <w:numId w:val="5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на сведениях, полученных от друзей и знакомых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Cs/>
        </w:rPr>
      </w:pPr>
    </w:p>
    <w:p w:rsidR="00445EA8" w:rsidRPr="003D0D8C" w:rsidRDefault="00445EA8" w:rsidP="00445EA8">
      <w:pPr>
        <w:numPr>
          <w:ilvl w:val="0"/>
          <w:numId w:val="5"/>
        </w:numPr>
        <w:tabs>
          <w:tab w:val="left" w:pos="0"/>
        </w:tabs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/>
          <w:bCs/>
        </w:rPr>
        <w:t>В каких сферах деятельности, по Вашему мнению, часто встречаются злоупотребления служебным положением среди должностных лиц (можно отметить несколько служб):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Полиция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сфера здравоохранения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система образования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судебные органы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жилищно-коммунальное хозяйство</w:t>
      </w:r>
    </w:p>
    <w:p w:rsidR="00445EA8" w:rsidRPr="003D0D8C" w:rsidRDefault="00445EA8" w:rsidP="003D0D8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ind w:left="360" w:firstLine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 xml:space="preserve">органы </w:t>
      </w:r>
      <w:proofErr w:type="spellStart"/>
      <w:r w:rsidRPr="003D0D8C">
        <w:rPr>
          <w:rFonts w:ascii="Arial" w:hAnsi="Arial" w:cs="Arial"/>
          <w:bCs/>
        </w:rPr>
        <w:t>роспотребнадзора</w:t>
      </w:r>
      <w:proofErr w:type="spellEnd"/>
    </w:p>
    <w:p w:rsidR="00445EA8" w:rsidRPr="003D0D8C" w:rsidRDefault="00445EA8" w:rsidP="003D0D8C">
      <w:pPr>
        <w:pStyle w:val="a3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администрация сельского поселения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совет депутатов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органы прокуратуры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органы государственного пожарного надзора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налоговые органы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ГИБДД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органы соцзащиты населения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Областная администрация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Районная администрация</w:t>
      </w:r>
    </w:p>
    <w:p w:rsidR="00445EA8" w:rsidRPr="003D0D8C" w:rsidRDefault="00445EA8" w:rsidP="00445EA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другое (укажите что?) _______________________________________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Cs/>
        </w:rPr>
      </w:pPr>
    </w:p>
    <w:p w:rsidR="00CE120C" w:rsidRPr="003D0D8C" w:rsidRDefault="00445EA8" w:rsidP="00445EA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0" w:firstLine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b/>
          <w:bCs/>
        </w:rPr>
        <w:t xml:space="preserve">Как Вы в принципе относитесь к тому, что в нашей стране для решения своих проблем гражданам приходится нередко давать взятки. </w:t>
      </w:r>
      <w:proofErr w:type="gramStart"/>
      <w:r w:rsidRPr="003D0D8C">
        <w:rPr>
          <w:rFonts w:ascii="Arial" w:hAnsi="Arial" w:cs="Arial"/>
          <w:b/>
          <w:bCs/>
        </w:rPr>
        <w:t>Какое из приведенных ниже суждений на этот счет ближе к вашей точке зрения?</w:t>
      </w:r>
      <w:proofErr w:type="gramEnd"/>
    </w:p>
    <w:p w:rsidR="00445EA8" w:rsidRPr="003D0D8C" w:rsidRDefault="00CE120C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</w:t>
      </w:r>
      <w:r w:rsidR="00445EA8" w:rsidRPr="003D0D8C">
        <w:rPr>
          <w:rFonts w:ascii="Arial" w:hAnsi="Arial" w:cs="Arial"/>
        </w:rPr>
        <w:t>. это необходимая часть нашей жизни, без этого ничего не сделать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2. этого можно избежать, но </w:t>
      </w:r>
      <w:proofErr w:type="gramStart"/>
      <w:r w:rsidRPr="003D0D8C">
        <w:rPr>
          <w:rFonts w:ascii="Arial" w:hAnsi="Arial" w:cs="Arial"/>
        </w:rPr>
        <w:t>со</w:t>
      </w:r>
      <w:proofErr w:type="gramEnd"/>
      <w:r w:rsidRPr="003D0D8C">
        <w:rPr>
          <w:rFonts w:ascii="Arial" w:hAnsi="Arial" w:cs="Arial"/>
        </w:rPr>
        <w:t xml:space="preserve"> взятками легче делать дела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этого нужно избегать, поскольку коррупция разлагает нас и нашу власть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4. затрудняюсь ответить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CE120C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b/>
          <w:bCs/>
        </w:rPr>
        <w:t xml:space="preserve">6. Как Вы относитесь к публикациям, информации, теле- и радиопередачам о коррупции?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ищу сам, читаю (смотрю, слушаю) с интересом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читаю (смотрю, слушаю), когда попадается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мне это не интересно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я им не верю, а потому игнорирую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5. затрудняюсь ответить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CE120C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b/>
          <w:bCs/>
        </w:rPr>
        <w:t>7. Как Вы думаете, насколько распространена коррупция среди должностных лиц в</w:t>
      </w:r>
      <w:r w:rsidR="00CE120C" w:rsidRPr="003D0D8C">
        <w:rPr>
          <w:rFonts w:ascii="Arial" w:hAnsi="Arial" w:cs="Arial"/>
          <w:b/>
          <w:bCs/>
        </w:rPr>
        <w:t xml:space="preserve"> нашем сельском поселении?</w:t>
      </w:r>
      <w:r w:rsidRPr="003D0D8C">
        <w:rPr>
          <w:rFonts w:ascii="Arial" w:hAnsi="Arial" w:cs="Arial"/>
          <w:b/>
          <w:bCs/>
        </w:rPr>
        <w:t xml:space="preserve"> </w:t>
      </w:r>
    </w:p>
    <w:p w:rsidR="00445EA8" w:rsidRPr="003D0D8C" w:rsidRDefault="00CE120C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</w:t>
      </w:r>
      <w:r w:rsidR="00445EA8" w:rsidRPr="003D0D8C">
        <w:rPr>
          <w:rFonts w:ascii="Arial" w:hAnsi="Arial" w:cs="Arial"/>
        </w:rPr>
        <w:t>. меньшинство должностных лиц берут взятки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большинство должностных лиц берут взятки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ни то, ни другое, примерно поровну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затрудняюсь ответить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3D0D8C">
        <w:rPr>
          <w:rFonts w:ascii="Arial" w:hAnsi="Arial" w:cs="Arial"/>
        </w:rPr>
        <w:t xml:space="preserve">5. не берут взятки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sz w:val="28"/>
          <w:szCs w:val="28"/>
        </w:rPr>
      </w:pPr>
    </w:p>
    <w:p w:rsidR="00CE120C" w:rsidRPr="003D0D8C" w:rsidRDefault="00445EA8" w:rsidP="00445EA8">
      <w:p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/>
          <w:bCs/>
          <w:sz w:val="28"/>
          <w:szCs w:val="28"/>
        </w:rPr>
        <w:t>8</w:t>
      </w:r>
      <w:r w:rsidRPr="003D0D8C">
        <w:rPr>
          <w:rFonts w:ascii="Arial" w:hAnsi="Arial" w:cs="Arial"/>
          <w:b/>
          <w:bCs/>
        </w:rPr>
        <w:t>. Сталкивались ли Вы в этом году с проявлениями коррупции в</w:t>
      </w:r>
      <w:r w:rsidR="00CE120C" w:rsidRPr="003D0D8C">
        <w:rPr>
          <w:rFonts w:ascii="Arial" w:hAnsi="Arial" w:cs="Arial"/>
          <w:b/>
          <w:bCs/>
        </w:rPr>
        <w:t xml:space="preserve"> нашем сельском поселении</w:t>
      </w:r>
      <w:r w:rsidRPr="003D0D8C">
        <w:rPr>
          <w:rFonts w:ascii="Arial" w:hAnsi="Arial" w:cs="Arial"/>
          <w:b/>
          <w:bCs/>
        </w:rPr>
        <w:t>?</w:t>
      </w:r>
    </w:p>
    <w:p w:rsidR="00445EA8" w:rsidRPr="003D0D8C" w:rsidRDefault="00CE120C" w:rsidP="00445EA8">
      <w:p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1</w:t>
      </w:r>
      <w:r w:rsidR="00445EA8" w:rsidRPr="003D0D8C">
        <w:rPr>
          <w:rFonts w:ascii="Arial" w:hAnsi="Arial" w:cs="Arial"/>
          <w:bCs/>
        </w:rPr>
        <w:t>. нет, ни разу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2. да, один раз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3. да, более 2 раз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3D0D8C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9. При решении какой проблемы Вы столкнулись в этом году с проявлениями коррупции в</w:t>
      </w:r>
      <w:r w:rsidR="00CE120C" w:rsidRPr="003D0D8C">
        <w:rPr>
          <w:rFonts w:ascii="Arial" w:hAnsi="Arial" w:cs="Arial"/>
          <w:b/>
          <w:bCs/>
        </w:rPr>
        <w:t xml:space="preserve"> нашем сельском поселении?</w:t>
      </w:r>
      <w:r w:rsidRPr="003D0D8C">
        <w:rPr>
          <w:rFonts w:ascii="Arial" w:hAnsi="Arial" w:cs="Arial"/>
          <w:b/>
          <w:bCs/>
        </w:rPr>
        <w:t xml:space="preserve"> (можно отметить несколько пунктов, </w:t>
      </w:r>
      <w:proofErr w:type="gramStart"/>
      <w:r w:rsidRPr="003D0D8C">
        <w:rPr>
          <w:rFonts w:ascii="Arial" w:hAnsi="Arial" w:cs="Arial"/>
          <w:b/>
          <w:bCs/>
        </w:rPr>
        <w:t>нужное</w:t>
      </w:r>
      <w:proofErr w:type="gramEnd"/>
      <w:r w:rsidRPr="003D0D8C">
        <w:rPr>
          <w:rFonts w:ascii="Arial" w:hAnsi="Arial" w:cs="Arial"/>
          <w:b/>
          <w:bCs/>
        </w:rPr>
        <w:t xml:space="preserve"> подчеркнуть)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1. получение бесплатной медицинской помощи в </w:t>
      </w:r>
      <w:r w:rsidR="00CE120C" w:rsidRPr="003D0D8C">
        <w:rPr>
          <w:rFonts w:ascii="Arial" w:hAnsi="Arial" w:cs="Arial"/>
        </w:rPr>
        <w:t>ОВОП</w:t>
      </w:r>
      <w:r w:rsidRPr="003D0D8C">
        <w:rPr>
          <w:rFonts w:ascii="Arial" w:hAnsi="Arial" w:cs="Arial"/>
        </w:rPr>
        <w:t xml:space="preserve"> (анализы, прием у врача и т.п.), в больнице (серьезное лечение, операция, нормальное</w:t>
      </w:r>
      <w:r w:rsidR="00CE120C" w:rsidRPr="003D0D8C">
        <w:rPr>
          <w:rFonts w:ascii="Arial" w:hAnsi="Arial" w:cs="Arial"/>
        </w:rPr>
        <w:t xml:space="preserve"> </w:t>
      </w:r>
      <w:r w:rsidRPr="003D0D8C">
        <w:rPr>
          <w:rFonts w:ascii="Arial" w:hAnsi="Arial" w:cs="Arial"/>
        </w:rPr>
        <w:t>обслуживание и т.п.)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дошкольные учреждения (поступление, обслуживание и т.п.)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школа: поступить в нужную школу и успешно ее окончить, обучение, «взносы»</w:t>
      </w:r>
      <w:proofErr w:type="gramStart"/>
      <w:r w:rsidRPr="003D0D8C">
        <w:rPr>
          <w:rFonts w:ascii="Arial" w:hAnsi="Arial" w:cs="Arial"/>
        </w:rPr>
        <w:t>,«</w:t>
      </w:r>
      <w:proofErr w:type="gramEnd"/>
      <w:r w:rsidRPr="003D0D8C">
        <w:rPr>
          <w:rFonts w:ascii="Arial" w:hAnsi="Arial" w:cs="Arial"/>
        </w:rPr>
        <w:t>благодарности» и т.п.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sz w:val="28"/>
          <w:szCs w:val="28"/>
        </w:rPr>
        <w:t>4</w:t>
      </w:r>
      <w:r w:rsidRPr="003D0D8C">
        <w:rPr>
          <w:rFonts w:ascii="Arial" w:hAnsi="Arial" w:cs="Arial"/>
        </w:rPr>
        <w:t>. пенсии: оформление, пересчет и т.п.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5. социальные выплаты: оформление прав, пересчет и т.п.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6. решение проблем в связи с призывом на военную службу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7. работа: получить </w:t>
      </w:r>
      <w:proofErr w:type="gramStart"/>
      <w:r w:rsidRPr="003D0D8C">
        <w:rPr>
          <w:rFonts w:ascii="Arial" w:hAnsi="Arial" w:cs="Arial"/>
        </w:rPr>
        <w:t>нужную</w:t>
      </w:r>
      <w:proofErr w:type="gramEnd"/>
      <w:r w:rsidRPr="003D0D8C">
        <w:rPr>
          <w:rFonts w:ascii="Arial" w:hAnsi="Arial" w:cs="Arial"/>
        </w:rPr>
        <w:t xml:space="preserve"> или обеспечить продвижение по службе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8. земельный участок: приобрести (для дачи или ведения своего хозяйства и или оформить право на него)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9. жилплощадь: получить и (или) оформить юридическое право на нее,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приватизация и т.п.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10. получить услуги по ремонту, эксплуатации жилья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11. добиться справедливости в суде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12. по</w:t>
      </w:r>
      <w:r w:rsidR="00CE120C" w:rsidRPr="003D0D8C">
        <w:rPr>
          <w:rFonts w:ascii="Arial" w:hAnsi="Arial" w:cs="Arial"/>
        </w:rPr>
        <w:t>лучить помощь и защиту в полиции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lastRenderedPageBreak/>
        <w:t>13. получить регистрацию по месту жительства, паспорт или заграничный паспорт, разрешение на оружие и т.п.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proofErr w:type="gramStart"/>
      <w:r w:rsidRPr="003D0D8C">
        <w:rPr>
          <w:rFonts w:ascii="Arial" w:hAnsi="Arial" w:cs="Arial"/>
        </w:rPr>
        <w:t>14. урегулировать ситуацию с автоинспекцией (получение прав, техосмотр,</w:t>
      </w:r>
      <w:proofErr w:type="gramEnd"/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нарушение правил дорожного движения и т.п.)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15. зарегистрировать сделки с недвижимостью (дома, квартиры, гаражи и т.п.)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16. Другое (укажите, что)___________________________________________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10. Случилось ли так, что в этой ситуации обстоятельства заставили Вас дать взятку, или Вы решили не делать этого?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да, все-таки пришлось дать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нет, обошлось без взятки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 xml:space="preserve">11. Не могли бы Вы назвать основную причину, по которой Вы не стали давать взятку.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для меня это было слишком дорого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мне было противно это делать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я  не знаю, как это делается, неудобно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я  принципиально не даю взяток, даже если все это делают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5. я могу добиться своего и без взяток, другим путем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6. я боялся, что меня поймают и накажут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7. друго</w:t>
      </w:r>
      <w:proofErr w:type="gramStart"/>
      <w:r w:rsidRPr="003D0D8C">
        <w:rPr>
          <w:rFonts w:ascii="Arial" w:hAnsi="Arial" w:cs="Arial"/>
        </w:rPr>
        <w:t>е(</w:t>
      </w:r>
      <w:proofErr w:type="gramEnd"/>
      <w:r w:rsidRPr="003D0D8C">
        <w:rPr>
          <w:rFonts w:ascii="Arial" w:hAnsi="Arial" w:cs="Arial"/>
        </w:rPr>
        <w:t xml:space="preserve"> указать, что) __________________________________________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8. затрудняюсь ответить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11. Удалось ли Вам решить эту проблему без взятки, подарка или Вы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 xml:space="preserve">отказались от попыток решить ее?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да, удалось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i/>
          <w:iCs/>
        </w:rPr>
        <w:t xml:space="preserve">2. </w:t>
      </w:r>
      <w:r w:rsidRPr="003D0D8C">
        <w:rPr>
          <w:rFonts w:ascii="Arial" w:hAnsi="Arial" w:cs="Arial"/>
        </w:rPr>
        <w:t>нет, не удалось, я отказался от попыток решить ее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12. По чьей инициативе, по какой причине Вам пришлось давать взятку?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заставили (намекнули, создали для этого ситуацию)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мне было известно заранее, что здесь без взятки не обойтись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не настаивали на взятке, но я решил, что так надежнее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4. </w:t>
      </w:r>
      <w:proofErr w:type="spellStart"/>
      <w:r w:rsidRPr="003D0D8C">
        <w:rPr>
          <w:rFonts w:ascii="Arial" w:hAnsi="Arial" w:cs="Arial"/>
        </w:rPr>
        <w:t>зарудняюсь</w:t>
      </w:r>
      <w:proofErr w:type="spellEnd"/>
      <w:r w:rsidRPr="003D0D8C">
        <w:rPr>
          <w:rFonts w:ascii="Arial" w:hAnsi="Arial" w:cs="Arial"/>
        </w:rPr>
        <w:t xml:space="preserve"> ответить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13. Не могли бы Вы припомнить, сколько приблизительно Вы потратили в рублях на эту взятку (сколько стоил подарок, подношение, приблизительная, на ваш взгляд, цена услуги</w:t>
      </w:r>
      <w:r w:rsidRPr="003D0D8C">
        <w:rPr>
          <w:rFonts w:ascii="Arial" w:hAnsi="Arial" w:cs="Arial"/>
          <w:b/>
          <w:bCs/>
          <w:i/>
          <w:iCs/>
        </w:rPr>
        <w:t>)</w:t>
      </w:r>
      <w:r w:rsidRPr="003D0D8C">
        <w:rPr>
          <w:rFonts w:ascii="Arial" w:hAnsi="Arial" w:cs="Arial"/>
          <w:b/>
          <w:bCs/>
        </w:rPr>
        <w:t xml:space="preserve">?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bCs/>
        </w:rPr>
        <w:t>1.</w:t>
      </w:r>
      <w:r w:rsidRPr="003D0D8C">
        <w:rPr>
          <w:rFonts w:ascii="Arial" w:hAnsi="Arial" w:cs="Arial"/>
          <w:b/>
          <w:bCs/>
        </w:rPr>
        <w:t xml:space="preserve"> |____|____|____|____|____| ____| </w:t>
      </w:r>
      <w:r w:rsidRPr="003D0D8C">
        <w:rPr>
          <w:rFonts w:ascii="Arial" w:hAnsi="Arial" w:cs="Arial"/>
        </w:rPr>
        <w:t xml:space="preserve">(руб.)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затрудняюсь ответить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14. Насколько Вам заранее была ясна величина взятки, стоимость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"подарка", которые надо дать?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полностью ясна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практически ясна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не очень ясна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совсем не ясна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D0D8C">
        <w:rPr>
          <w:rFonts w:ascii="Arial" w:hAnsi="Arial" w:cs="Arial"/>
          <w:b/>
          <w:bCs/>
        </w:rPr>
        <w:t>15. Как изменились действия должностных лиц, которые должны были решать Ваши проблемы, после вашего неофициального "взноса", взятки (имеется в виду быстрота их действий, дружелюбие</w:t>
      </w:r>
      <w:r w:rsidRPr="003D0D8C">
        <w:rPr>
          <w:rFonts w:ascii="Arial" w:hAnsi="Arial" w:cs="Arial"/>
          <w:b/>
          <w:bCs/>
          <w:sz w:val="28"/>
          <w:szCs w:val="28"/>
        </w:rPr>
        <w:t xml:space="preserve">, эффективность и т.п.)?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  <w:sz w:val="28"/>
          <w:szCs w:val="28"/>
        </w:rPr>
        <w:t>1</w:t>
      </w:r>
      <w:r w:rsidRPr="003D0D8C">
        <w:rPr>
          <w:rFonts w:ascii="Arial" w:hAnsi="Arial" w:cs="Arial"/>
        </w:rPr>
        <w:t>. значительно улучшились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несколько улучшились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lastRenderedPageBreak/>
        <w:t>3. совсем не улучшились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ухудшилось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16. Каков был основной результат того, что Вы дали взятку (отблагодарили, сделали взнос и т.п.)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 xml:space="preserve">1. в результате мне удалось добиться  того, что они и так должны были сделать </w:t>
      </w:r>
      <w:proofErr w:type="gramStart"/>
      <w:r w:rsidRPr="003D0D8C">
        <w:rPr>
          <w:rFonts w:ascii="Arial" w:hAnsi="Arial" w:cs="Arial"/>
        </w:rPr>
        <w:t>по долгу</w:t>
      </w:r>
      <w:proofErr w:type="gramEnd"/>
      <w:r w:rsidRPr="003D0D8C">
        <w:rPr>
          <w:rFonts w:ascii="Arial" w:hAnsi="Arial" w:cs="Arial"/>
        </w:rPr>
        <w:t xml:space="preserve"> службы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решение моей проблемы было ускорено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моя проблема была решена более качественно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мне удалось избежать лишних трудностей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5. взятка все равно не помогла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6. затрудняюсь ответить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17. Как бы Вы описали свои ощущения от того, что Вам пришлось дать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Взятку (отблагодарить, сделать взнос и т.п.)? Выберите, пожалуйста, не более 3-х ответов (</w:t>
      </w:r>
      <w:proofErr w:type="gramStart"/>
      <w:r w:rsidRPr="003D0D8C">
        <w:rPr>
          <w:rFonts w:ascii="Arial" w:hAnsi="Arial" w:cs="Arial"/>
          <w:b/>
          <w:bCs/>
        </w:rPr>
        <w:t>нужное</w:t>
      </w:r>
      <w:proofErr w:type="gramEnd"/>
      <w:r w:rsidRPr="003D0D8C">
        <w:rPr>
          <w:rFonts w:ascii="Arial" w:hAnsi="Arial" w:cs="Arial"/>
          <w:b/>
          <w:bCs/>
        </w:rPr>
        <w:t xml:space="preserve"> подчеркнуть)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 презрение к себе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 ненависть к должностному лицу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 страх, что могут схватить за руку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 стыд, смущение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5 отвращение, что по-другому нельзя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6 унижение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7 гнев, что меня вынудили так поступить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8 облегчение, что ситуация разрешилась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9 опустошенность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10 отчаяние, что этому нет конца и края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11 растерянность – не знал как себя вести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12 раскаяние, угрызения совести: жаль, что я так поступил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13 радость, от того, что удалось заставить должностное лицо работать на себя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14 опасение, что об этом узнают мои знакомые и будут меня осуждать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15 ничего не чувствовал, уже привык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16 недовольство нашей государственной системой, ставящей людей в такие обстоятельства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17 удовлетворение собой, своим умением решать свои проблемы</w:t>
      </w:r>
    </w:p>
    <w:p w:rsidR="00445EA8" w:rsidRPr="003D0D8C" w:rsidRDefault="00445EA8" w:rsidP="00255960">
      <w:pPr>
        <w:pStyle w:val="a3"/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proofErr w:type="spellStart"/>
      <w:r w:rsidRPr="003D0D8C">
        <w:rPr>
          <w:rFonts w:ascii="Arial" w:hAnsi="Arial" w:cs="Arial"/>
        </w:rPr>
        <w:t>ругое</w:t>
      </w:r>
      <w:proofErr w:type="spellEnd"/>
      <w:r w:rsidRPr="003D0D8C">
        <w:rPr>
          <w:rFonts w:ascii="Arial" w:hAnsi="Arial" w:cs="Arial"/>
        </w:rPr>
        <w:t xml:space="preserve"> (укажите, что) __________________________________</w:t>
      </w:r>
    </w:p>
    <w:p w:rsidR="00445EA8" w:rsidRPr="003D0D8C" w:rsidRDefault="00255960" w:rsidP="00255960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19 з</w:t>
      </w:r>
      <w:r w:rsidR="00445EA8" w:rsidRPr="003D0D8C">
        <w:rPr>
          <w:rFonts w:ascii="Arial" w:hAnsi="Arial" w:cs="Arial"/>
        </w:rPr>
        <w:t>атрудняюсь ответить</w:t>
      </w:r>
    </w:p>
    <w:p w:rsidR="00255960" w:rsidRPr="003D0D8C" w:rsidRDefault="00255960" w:rsidP="00255960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</w:rPr>
      </w:pPr>
      <w:r w:rsidRPr="003D0D8C">
        <w:rPr>
          <w:rFonts w:ascii="Arial" w:hAnsi="Arial" w:cs="Arial"/>
          <w:b/>
        </w:rPr>
        <w:t>18. Готовы ли Вы сообщить о случаях коррупции?</w:t>
      </w:r>
    </w:p>
    <w:p w:rsidR="00255960" w:rsidRPr="003D0D8C" w:rsidRDefault="00255960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Да, но только анонимно</w:t>
      </w:r>
    </w:p>
    <w:p w:rsidR="00255960" w:rsidRPr="003D0D8C" w:rsidRDefault="00255960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Да, сообщил бы о таком факте и оставил контактную информацию о себе</w:t>
      </w:r>
    </w:p>
    <w:p w:rsidR="00255960" w:rsidRPr="003D0D8C" w:rsidRDefault="00255960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Нет</w:t>
      </w:r>
    </w:p>
    <w:p w:rsidR="00255960" w:rsidRPr="003D0D8C" w:rsidRDefault="00255960" w:rsidP="00445EA8">
      <w:pPr>
        <w:autoSpaceDE w:val="0"/>
        <w:jc w:val="both"/>
        <w:rPr>
          <w:rFonts w:ascii="Arial" w:hAnsi="Arial" w:cs="Arial"/>
        </w:rPr>
      </w:pPr>
    </w:p>
    <w:p w:rsidR="00CE120C" w:rsidRPr="003D0D8C" w:rsidRDefault="00255960" w:rsidP="00CE120C">
      <w:pPr>
        <w:tabs>
          <w:tab w:val="left" w:pos="0"/>
        </w:tabs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19</w:t>
      </w:r>
      <w:r w:rsidR="00CE120C" w:rsidRPr="003D0D8C">
        <w:rPr>
          <w:rFonts w:ascii="Arial" w:hAnsi="Arial" w:cs="Arial"/>
          <w:b/>
          <w:bCs/>
        </w:rPr>
        <w:t>. К каким последствиям приводит коррупция?</w:t>
      </w:r>
    </w:p>
    <w:p w:rsidR="00445EA8" w:rsidRPr="003D0D8C" w:rsidRDefault="00CE120C" w:rsidP="00CE120C">
      <w:pPr>
        <w:pStyle w:val="a3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Снижение уровня жизни</w:t>
      </w:r>
    </w:p>
    <w:p w:rsidR="00CE120C" w:rsidRPr="003D0D8C" w:rsidRDefault="00CE120C" w:rsidP="00CE120C">
      <w:pPr>
        <w:pStyle w:val="a3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Замедление экономического развития</w:t>
      </w:r>
    </w:p>
    <w:p w:rsidR="00CE120C" w:rsidRPr="003D0D8C" w:rsidRDefault="00CE120C" w:rsidP="00CE120C">
      <w:pPr>
        <w:pStyle w:val="a3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Угроза безопасности государства</w:t>
      </w:r>
    </w:p>
    <w:p w:rsidR="00CE120C" w:rsidRPr="003D0D8C" w:rsidRDefault="00CE120C" w:rsidP="00CE120C">
      <w:pPr>
        <w:pStyle w:val="a3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3D0D8C">
        <w:rPr>
          <w:rFonts w:ascii="Arial" w:hAnsi="Arial" w:cs="Arial"/>
          <w:bCs/>
        </w:rPr>
        <w:t>Нарушение прав человека</w:t>
      </w:r>
    </w:p>
    <w:p w:rsidR="00CE120C" w:rsidRPr="003D0D8C" w:rsidRDefault="00CE120C" w:rsidP="00CE120C">
      <w:pPr>
        <w:pStyle w:val="a3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proofErr w:type="spellStart"/>
      <w:r w:rsidRPr="003D0D8C">
        <w:rPr>
          <w:rFonts w:ascii="Arial" w:hAnsi="Arial" w:cs="Arial"/>
          <w:bCs/>
        </w:rPr>
        <w:t>Прочее__________________</w:t>
      </w:r>
      <w:proofErr w:type="spellEnd"/>
      <w:r w:rsidRPr="003D0D8C">
        <w:rPr>
          <w:rFonts w:ascii="Arial" w:hAnsi="Arial" w:cs="Arial"/>
          <w:bCs/>
        </w:rPr>
        <w:t>-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</w:rPr>
      </w:pPr>
      <w:r w:rsidRPr="003D0D8C">
        <w:rPr>
          <w:rFonts w:ascii="Arial" w:hAnsi="Arial" w:cs="Arial"/>
          <w:b/>
        </w:rPr>
        <w:t xml:space="preserve">20. </w:t>
      </w:r>
      <w:r w:rsidR="00445EA8" w:rsidRPr="003D0D8C">
        <w:rPr>
          <w:rFonts w:ascii="Arial" w:hAnsi="Arial" w:cs="Arial"/>
          <w:b/>
        </w:rPr>
        <w:t>Считаете ли Вы, что государство стремится решить проблему коррупции?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да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имеется некоторое стремление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lastRenderedPageBreak/>
        <w:t>3. стремление есть, действий нет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нет стремления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</w:rPr>
      </w:pPr>
      <w:r w:rsidRPr="003D0D8C">
        <w:rPr>
          <w:rFonts w:ascii="Arial" w:hAnsi="Arial" w:cs="Arial"/>
          <w:b/>
        </w:rPr>
        <w:t>21</w:t>
      </w:r>
      <w:r w:rsidR="00445EA8" w:rsidRPr="003D0D8C">
        <w:rPr>
          <w:rFonts w:ascii="Arial" w:hAnsi="Arial" w:cs="Arial"/>
          <w:b/>
        </w:rPr>
        <w:t>. Как Вы считаете, какие меры могут быть наиболее эффективны в борьбе с коррупцией?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повышение заработной платы и социальных гарантий служащим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усиление ответственности за коррупцию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укрепление правовой системы государства, включая совершенствование законодательства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 xml:space="preserve">22. </w:t>
      </w:r>
      <w:r w:rsidR="00445EA8" w:rsidRPr="003D0D8C">
        <w:rPr>
          <w:rFonts w:ascii="Arial" w:hAnsi="Arial" w:cs="Arial"/>
          <w:b/>
          <w:bCs/>
        </w:rPr>
        <w:t xml:space="preserve">Ваш пол 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мужской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женский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22</w:t>
      </w:r>
      <w:r w:rsidR="00445EA8" w:rsidRPr="003D0D8C">
        <w:rPr>
          <w:rFonts w:ascii="Arial" w:hAnsi="Arial" w:cs="Arial"/>
          <w:b/>
          <w:bCs/>
        </w:rPr>
        <w:t>. Сколько Вам полных лет?</w:t>
      </w:r>
    </w:p>
    <w:tbl>
      <w:tblPr>
        <w:tblW w:w="0" w:type="auto"/>
        <w:tblInd w:w="115" w:type="dxa"/>
        <w:tblLayout w:type="fixed"/>
        <w:tblLook w:val="0000"/>
      </w:tblPr>
      <w:tblGrid>
        <w:gridCol w:w="630"/>
        <w:gridCol w:w="660"/>
      </w:tblGrid>
      <w:tr w:rsidR="00445EA8" w:rsidRPr="003D0D8C" w:rsidTr="00AE499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A8" w:rsidRPr="003D0D8C" w:rsidRDefault="00445EA8" w:rsidP="00AE499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A8" w:rsidRPr="003D0D8C" w:rsidRDefault="00445EA8" w:rsidP="00AE499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</w:p>
    <w:p w:rsidR="00445EA8" w:rsidRPr="003D0D8C" w:rsidRDefault="00255960" w:rsidP="00445EA8">
      <w:pPr>
        <w:autoSpaceDE w:val="0"/>
        <w:jc w:val="both"/>
        <w:rPr>
          <w:rFonts w:ascii="Arial" w:hAnsi="Arial" w:cs="Arial"/>
          <w:b/>
          <w:bCs/>
        </w:rPr>
      </w:pPr>
      <w:r w:rsidRPr="003D0D8C">
        <w:rPr>
          <w:rFonts w:ascii="Arial" w:hAnsi="Arial" w:cs="Arial"/>
          <w:b/>
          <w:bCs/>
        </w:rPr>
        <w:t>23</w:t>
      </w:r>
      <w:r w:rsidR="00445EA8" w:rsidRPr="003D0D8C">
        <w:rPr>
          <w:rFonts w:ascii="Arial" w:hAnsi="Arial" w:cs="Arial"/>
          <w:b/>
          <w:bCs/>
        </w:rPr>
        <w:t>. Какое у Вас образование?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1. начальное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2. неполное среднее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3. среднее, среднее специальное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4. неполное высшее</w:t>
      </w:r>
    </w:p>
    <w:p w:rsidR="001C2F90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5. высшее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</w:rPr>
      </w:pPr>
      <w:r w:rsidRPr="003D0D8C">
        <w:rPr>
          <w:rFonts w:ascii="Arial" w:hAnsi="Arial" w:cs="Arial"/>
        </w:rPr>
        <w:t>6. кандидат, доктор наук</w:t>
      </w: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</w:p>
    <w:p w:rsidR="00445EA8" w:rsidRPr="003D0D8C" w:rsidRDefault="00445EA8" w:rsidP="00445EA8">
      <w:pPr>
        <w:autoSpaceDE w:val="0"/>
        <w:jc w:val="both"/>
        <w:rPr>
          <w:rFonts w:ascii="Arial" w:hAnsi="Arial" w:cs="Arial"/>
          <w:b/>
          <w:bCs/>
        </w:rPr>
      </w:pPr>
    </w:p>
    <w:p w:rsidR="005477F2" w:rsidRPr="003D0D8C" w:rsidRDefault="005477F2" w:rsidP="00445EA8">
      <w:pPr>
        <w:jc w:val="center"/>
        <w:rPr>
          <w:rFonts w:ascii="Arial" w:hAnsi="Arial" w:cs="Arial"/>
        </w:rPr>
      </w:pPr>
    </w:p>
    <w:sectPr w:rsidR="005477F2" w:rsidRPr="003D0D8C" w:rsidSect="00F52C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D71664"/>
    <w:multiLevelType w:val="hybridMultilevel"/>
    <w:tmpl w:val="AC1C2B0E"/>
    <w:lvl w:ilvl="0" w:tplc="69D46EB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038C"/>
    <w:multiLevelType w:val="hybridMultilevel"/>
    <w:tmpl w:val="1B9E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A4830"/>
    <w:multiLevelType w:val="multilevel"/>
    <w:tmpl w:val="315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6D17222"/>
    <w:multiLevelType w:val="hybridMultilevel"/>
    <w:tmpl w:val="8A404886"/>
    <w:lvl w:ilvl="0" w:tplc="AD38EA5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EF1"/>
    <w:rsid w:val="00104EF1"/>
    <w:rsid w:val="001C2F90"/>
    <w:rsid w:val="00255960"/>
    <w:rsid w:val="003D0D8C"/>
    <w:rsid w:val="00445EA8"/>
    <w:rsid w:val="004C4A8E"/>
    <w:rsid w:val="004D0426"/>
    <w:rsid w:val="005477F2"/>
    <w:rsid w:val="00C1771D"/>
    <w:rsid w:val="00CE120C"/>
    <w:rsid w:val="00CE628A"/>
    <w:rsid w:val="00F52CCD"/>
    <w:rsid w:val="00F6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2012-06-19T12:30:00Z</cp:lastPrinted>
  <dcterms:created xsi:type="dcterms:W3CDTF">2012-06-19T10:32:00Z</dcterms:created>
  <dcterms:modified xsi:type="dcterms:W3CDTF">2012-06-19T12:32:00Z</dcterms:modified>
</cp:coreProperties>
</file>